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10466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41428F" w:rsidRDefault="00295CA4" w:rsidP="003523F7">
            <w:pPr>
              <w:pStyle w:val="Coordonnes"/>
              <w:ind w:left="0"/>
              <w:rPr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1DC9EF6E" wp14:editId="66F2FFE3">
                  <wp:simplePos x="0" y="0"/>
                  <wp:positionH relativeFrom="column">
                    <wp:posOffset>5213350</wp:posOffset>
                  </wp:positionH>
                  <wp:positionV relativeFrom="paragraph">
                    <wp:posOffset>-642620</wp:posOffset>
                  </wp:positionV>
                  <wp:extent cx="1885950" cy="188595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404_150430_000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5018" w:rsidRPr="0041428F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:rsidR="00A66B18" w:rsidRPr="003523F7" w:rsidRDefault="003206EA" w:rsidP="00F16F7A">
            <w:pPr>
              <w:pStyle w:val="Coordonnes"/>
              <w:ind w:left="0"/>
              <w:rPr>
                <w:rFonts w:ascii="Segoe Script" w:hAnsi="Segoe Script"/>
                <w:sz w:val="36"/>
              </w:rPr>
            </w:pPr>
            <w:r>
              <w:rPr>
                <w:rFonts w:ascii="Segoe Script" w:hAnsi="Segoe Script"/>
                <w:sz w:val="36"/>
              </w:rPr>
              <w:t>Méchoui 2022</w:t>
            </w:r>
          </w:p>
          <w:p w:rsidR="003E24DF" w:rsidRPr="0041428F" w:rsidRDefault="003E24DF" w:rsidP="00A66B18">
            <w:pPr>
              <w:pStyle w:val="Coordonnes"/>
              <w:rPr>
                <w:color w:val="000000" w:themeColor="text1"/>
              </w:rPr>
            </w:pPr>
          </w:p>
        </w:tc>
      </w:tr>
    </w:tbl>
    <w:p w:rsidR="00A66B18" w:rsidRDefault="00A66B18"/>
    <w:p w:rsidR="000838EF" w:rsidRDefault="000838EF"/>
    <w:p w:rsidR="00F36FDB" w:rsidRDefault="00F36FDB"/>
    <w:p w:rsidR="003206EA" w:rsidRDefault="003206EA" w:rsidP="003206EA">
      <w:pPr>
        <w:pStyle w:val="Sous-titre"/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3C783E2B" wp14:editId="6BF5D31B">
            <wp:simplePos x="0" y="0"/>
            <wp:positionH relativeFrom="column">
              <wp:posOffset>2352675</wp:posOffset>
            </wp:positionH>
            <wp:positionV relativeFrom="paragraph">
              <wp:posOffset>8255</wp:posOffset>
            </wp:positionV>
            <wp:extent cx="2849880" cy="2809312"/>
            <wp:effectExtent l="0" t="0" r="7620" b="0"/>
            <wp:wrapNone/>
            <wp:docPr id="2" name="Image 2" descr="http://petitemimine.p.e.pic.centerblog.net/8b3b45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titemimine.p.e.pic.centerblog.net/8b3b45e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0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TRADITIONNEL</w:t>
      </w:r>
    </w:p>
    <w:p w:rsidR="003206EA" w:rsidRPr="0008254B" w:rsidRDefault="003206EA" w:rsidP="003206EA">
      <w:pPr>
        <w:pStyle w:val="Titre"/>
        <w:rPr>
          <w:rFonts w:asciiTheme="minorHAnsi" w:hAnsiTheme="minorHAnsi"/>
        </w:rPr>
      </w:pPr>
      <w:r w:rsidRPr="00370524">
        <w:rPr>
          <w:rFonts w:asciiTheme="minorHAnsi" w:hAnsiTheme="minorHAnsi"/>
        </w:rPr>
        <w:t>MÉCHOUI</w:t>
      </w:r>
    </w:p>
    <w:sdt>
      <w:sdtPr>
        <w:rPr>
          <w:rFonts w:ascii="Calibri" w:hAnsi="Calibri"/>
          <w:sz w:val="56"/>
          <w:szCs w:val="60"/>
        </w:rPr>
        <w:id w:val="896172397"/>
        <w:placeholder>
          <w:docPart w:val="FA153617982346EDBE9F2EAB295A79C5"/>
        </w:placeholder>
        <w:date w:fullDate="2022-07-10T00:00:00Z">
          <w:dateFormat w:val="d MMMM yyyy"/>
          <w:lid w:val="fr-FR"/>
          <w:storeMappedDataAs w:val="dateTime"/>
          <w:calendar w:val="gregorian"/>
        </w:date>
      </w:sdtPr>
      <w:sdtEndPr/>
      <w:sdtContent>
        <w:p w:rsidR="003206EA" w:rsidRPr="000F310A" w:rsidRDefault="0057131F" w:rsidP="003206EA">
          <w:pPr>
            <w:pStyle w:val="Date"/>
            <w:rPr>
              <w:rFonts w:asciiTheme="majorHAnsi" w:hAnsiTheme="majorHAnsi"/>
              <w:sz w:val="40"/>
            </w:rPr>
          </w:pPr>
          <w:r>
            <w:rPr>
              <w:rFonts w:ascii="Calibri" w:hAnsi="Calibri"/>
              <w:sz w:val="56"/>
              <w:szCs w:val="60"/>
            </w:rPr>
            <w:t>10 juillet 2022</w:t>
          </w:r>
        </w:p>
      </w:sdtContent>
    </w:sdt>
    <w:p w:rsidR="003206EA" w:rsidRPr="000F310A" w:rsidRDefault="003206EA" w:rsidP="003206EA">
      <w:pPr>
        <w:pStyle w:val="Heure"/>
        <w:rPr>
          <w:rFonts w:ascii="Calibri" w:hAnsi="Calibri"/>
          <w:sz w:val="42"/>
          <w:szCs w:val="42"/>
        </w:rPr>
      </w:pPr>
      <w:r w:rsidRPr="000F310A">
        <w:rPr>
          <w:rFonts w:ascii="Calibri" w:hAnsi="Calibri"/>
          <w:sz w:val="42"/>
          <w:szCs w:val="42"/>
        </w:rPr>
        <w:t>À PARTIR DE</w:t>
      </w:r>
      <w:r>
        <w:rPr>
          <w:rFonts w:ascii="Calibri" w:hAnsi="Calibri"/>
          <w:sz w:val="42"/>
          <w:szCs w:val="42"/>
        </w:rPr>
        <w:t xml:space="preserve"> </w:t>
      </w:r>
      <w:r w:rsidRPr="000F310A">
        <w:rPr>
          <w:rFonts w:ascii="Calibri" w:hAnsi="Calibri"/>
          <w:sz w:val="42"/>
          <w:szCs w:val="42"/>
        </w:rPr>
        <w:t>12H00</w:t>
      </w:r>
    </w:p>
    <w:p w:rsidR="003206EA" w:rsidRPr="00190E14" w:rsidRDefault="003206EA" w:rsidP="003206EA">
      <w:pPr>
        <w:pStyle w:val="Emplacement"/>
        <w:rPr>
          <w:sz w:val="42"/>
          <w:szCs w:val="42"/>
        </w:rPr>
      </w:pPr>
      <w:r w:rsidRPr="00190E14">
        <w:rPr>
          <w:sz w:val="42"/>
          <w:szCs w:val="42"/>
        </w:rPr>
        <w:t>Halte Randonneurs</w:t>
      </w:r>
    </w:p>
    <w:p w:rsidR="003206EA" w:rsidRPr="0008254B" w:rsidRDefault="003206EA" w:rsidP="003206EA">
      <w:pPr>
        <w:pStyle w:val="Emplacement"/>
        <w:rPr>
          <w:sz w:val="26"/>
          <w:szCs w:val="26"/>
        </w:rPr>
      </w:pPr>
      <w:r w:rsidRPr="00190E14">
        <w:rPr>
          <w:sz w:val="26"/>
          <w:szCs w:val="26"/>
        </w:rPr>
        <w:t>14250 – Saint-Va</w:t>
      </w:r>
      <w:r>
        <w:rPr>
          <w:sz w:val="26"/>
          <w:szCs w:val="26"/>
        </w:rPr>
        <w:t>a</w:t>
      </w:r>
      <w:r w:rsidRPr="00190E14">
        <w:rPr>
          <w:sz w:val="26"/>
          <w:szCs w:val="26"/>
        </w:rPr>
        <w:t>st-sur-Seulles</w:t>
      </w:r>
    </w:p>
    <w:p w:rsidR="003206EA" w:rsidRDefault="003206EA" w:rsidP="003206EA">
      <w:pPr>
        <w:spacing w:after="160" w:line="360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>Madame, Monsieur,</w:t>
      </w:r>
    </w:p>
    <w:p w:rsidR="003206EA" w:rsidRPr="001D39ED" w:rsidRDefault="003206EA" w:rsidP="003206EA">
      <w:pPr>
        <w:spacing w:after="160" w:line="360" w:lineRule="auto"/>
        <w:ind w:left="57" w:right="57"/>
        <w:jc w:val="both"/>
        <w:rPr>
          <w:sz w:val="22"/>
          <w:szCs w:val="22"/>
        </w:rPr>
      </w:pPr>
      <w:r w:rsidRPr="001D39ED">
        <w:rPr>
          <w:sz w:val="22"/>
          <w:szCs w:val="22"/>
        </w:rPr>
        <w:t xml:space="preserve">L’association </w:t>
      </w:r>
      <w:r>
        <w:rPr>
          <w:rFonts w:ascii="Calibri" w:hAnsi="Calibri"/>
          <w:b/>
          <w:sz w:val="22"/>
          <w:szCs w:val="22"/>
        </w:rPr>
        <w:t xml:space="preserve">La VADASTINE </w:t>
      </w:r>
      <w:r>
        <w:rPr>
          <w:b/>
          <w:sz w:val="22"/>
          <w:szCs w:val="22"/>
        </w:rPr>
        <w:t xml:space="preserve">de Saint-Vaast-sur-Seulles </w:t>
      </w:r>
      <w:r w:rsidRPr="001D39ED">
        <w:rPr>
          <w:sz w:val="22"/>
          <w:szCs w:val="22"/>
        </w:rPr>
        <w:t>a le plaisir de v</w:t>
      </w:r>
      <w:r>
        <w:rPr>
          <w:sz w:val="22"/>
          <w:szCs w:val="22"/>
        </w:rPr>
        <w:t xml:space="preserve">ous convier à son traditionnel </w:t>
      </w:r>
      <w:r w:rsidRPr="00190E14">
        <w:rPr>
          <w:b/>
          <w:sz w:val="22"/>
          <w:szCs w:val="22"/>
        </w:rPr>
        <w:t>Méchoui</w:t>
      </w:r>
      <w:r>
        <w:rPr>
          <w:sz w:val="22"/>
          <w:szCs w:val="22"/>
        </w:rPr>
        <w:t xml:space="preserve"> pour l’édition de 2022</w:t>
      </w:r>
      <w:r w:rsidRPr="001D39ED">
        <w:rPr>
          <w:sz w:val="22"/>
          <w:szCs w:val="22"/>
        </w:rPr>
        <w:t>.</w:t>
      </w:r>
    </w:p>
    <w:p w:rsidR="003206EA" w:rsidRDefault="003206EA" w:rsidP="003206EA">
      <w:pPr>
        <w:spacing w:after="160" w:line="360" w:lineRule="auto"/>
        <w:ind w:left="57" w:right="57"/>
        <w:jc w:val="both"/>
        <w:rPr>
          <w:sz w:val="22"/>
          <w:szCs w:val="22"/>
        </w:rPr>
      </w:pPr>
      <w:r w:rsidRPr="001D39ED">
        <w:rPr>
          <w:sz w:val="22"/>
          <w:szCs w:val="22"/>
        </w:rPr>
        <w:t>N</w:t>
      </w:r>
      <w:r>
        <w:rPr>
          <w:sz w:val="22"/>
          <w:szCs w:val="22"/>
        </w:rPr>
        <w:t>ous vous attendons nombreux alors n</w:t>
      </w:r>
      <w:r w:rsidRPr="001D39ED">
        <w:rPr>
          <w:sz w:val="22"/>
          <w:szCs w:val="22"/>
        </w:rPr>
        <w:t xml:space="preserve">’hésitez pas à inviter vos proches pour rendre cette manifestation </w:t>
      </w:r>
      <w:r w:rsidRPr="000B70C9">
        <w:rPr>
          <w:b/>
          <w:sz w:val="22"/>
          <w:szCs w:val="22"/>
        </w:rPr>
        <w:t>authentique</w:t>
      </w:r>
      <w:r w:rsidRPr="001D39ED">
        <w:rPr>
          <w:sz w:val="22"/>
          <w:szCs w:val="22"/>
        </w:rPr>
        <w:t xml:space="preserve"> et </w:t>
      </w:r>
      <w:r>
        <w:rPr>
          <w:b/>
          <w:sz w:val="22"/>
          <w:szCs w:val="22"/>
        </w:rPr>
        <w:t>familiale</w:t>
      </w:r>
      <w:r>
        <w:rPr>
          <w:sz w:val="22"/>
          <w:szCs w:val="22"/>
        </w:rPr>
        <w:t>.</w:t>
      </w:r>
    </w:p>
    <w:p w:rsidR="00402C55" w:rsidRDefault="00402C55" w:rsidP="003206EA">
      <w:pPr>
        <w:spacing w:after="160" w:line="360" w:lineRule="auto"/>
        <w:ind w:left="57"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être sûr d’avoir une table vous pouvez réserver et </w:t>
      </w:r>
      <w:r w:rsidRPr="00402C55">
        <w:rPr>
          <w:b/>
          <w:sz w:val="22"/>
          <w:szCs w:val="22"/>
        </w:rPr>
        <w:t>joindre votre règlement</w:t>
      </w:r>
      <w:r>
        <w:rPr>
          <w:sz w:val="22"/>
          <w:szCs w:val="22"/>
        </w:rPr>
        <w:t xml:space="preserve"> au courrier soit en </w:t>
      </w:r>
      <w:r w:rsidRPr="00402C55">
        <w:rPr>
          <w:b/>
          <w:sz w:val="22"/>
          <w:szCs w:val="22"/>
        </w:rPr>
        <w:t>chèque</w:t>
      </w:r>
      <w:r>
        <w:rPr>
          <w:sz w:val="22"/>
          <w:szCs w:val="22"/>
        </w:rPr>
        <w:t xml:space="preserve"> à l’ordre de l’Association la « Vadastine » ou en </w:t>
      </w:r>
      <w:r w:rsidRPr="00402C55">
        <w:rPr>
          <w:b/>
          <w:sz w:val="22"/>
          <w:szCs w:val="22"/>
        </w:rPr>
        <w:t>espèce</w:t>
      </w:r>
      <w:r>
        <w:rPr>
          <w:sz w:val="22"/>
          <w:szCs w:val="22"/>
        </w:rPr>
        <w:t>.</w:t>
      </w:r>
      <w:bookmarkStart w:id="0" w:name="_GoBack"/>
      <w:bookmarkEnd w:id="0"/>
    </w:p>
    <w:p w:rsidR="003206EA" w:rsidRPr="00D9296A" w:rsidRDefault="003206EA" w:rsidP="003206EA">
      <w:pPr>
        <w:spacing w:after="160" w:line="360" w:lineRule="auto"/>
        <w:ind w:left="57" w:right="57"/>
        <w:jc w:val="both"/>
        <w:rPr>
          <w:rFonts w:ascii="Calibri" w:hAnsi="Calibri"/>
          <w:sz w:val="4"/>
          <w:szCs w:val="22"/>
        </w:rPr>
      </w:pPr>
    </w:p>
    <w:p w:rsidR="002E7034" w:rsidRPr="003206EA" w:rsidRDefault="003206EA" w:rsidP="00402C55">
      <w:pPr>
        <w:rPr>
          <w:rFonts w:ascii="Comic Sans MS" w:hAnsi="Comic Sans MS"/>
          <w:color w:val="000000" w:themeColor="text1"/>
          <w:sz w:val="20"/>
        </w:rPr>
      </w:pPr>
      <w:r w:rsidRPr="003206EA">
        <w:rPr>
          <w:rFonts w:ascii="Calibri" w:hAnsi="Calibri"/>
          <w:color w:val="000000" w:themeColor="text1"/>
          <w:sz w:val="28"/>
          <w:szCs w:val="28"/>
        </w:rPr>
        <w:t xml:space="preserve">NB : </w:t>
      </w:r>
      <w:r w:rsidRPr="003206EA">
        <w:rPr>
          <w:rFonts w:ascii="Calibri" w:hAnsi="Calibri"/>
          <w:b/>
          <w:color w:val="000000" w:themeColor="text1"/>
          <w:sz w:val="28"/>
          <w:szCs w:val="28"/>
        </w:rPr>
        <w:t>PENSEZ À APPORTER VOS COUVERTS</w:t>
      </w:r>
      <w:r w:rsidR="000838EF" w:rsidRPr="003206EA">
        <w:rPr>
          <w:rFonts w:ascii="Comic Sans MS" w:hAnsi="Comic Sans MS"/>
          <w:color w:val="000000" w:themeColor="text1"/>
          <w:sz w:val="20"/>
        </w:rPr>
        <w:t xml:space="preserve">              </w:t>
      </w:r>
    </w:p>
    <w:p w:rsidR="003206EA" w:rsidRPr="00402C55" w:rsidRDefault="003206EA" w:rsidP="003206EA">
      <w:pPr>
        <w:spacing w:before="0" w:after="0" w:line="360" w:lineRule="auto"/>
        <w:ind w:left="57" w:right="57"/>
        <w:jc w:val="center"/>
        <w:rPr>
          <w:sz w:val="22"/>
          <w:szCs w:val="22"/>
        </w:rPr>
      </w:pPr>
      <w:r w:rsidRPr="00402C55">
        <w:rPr>
          <w:sz w:val="22"/>
          <w:szCs w:val="22"/>
        </w:rPr>
        <w:t>Pour plus d’informations, contactez</w:t>
      </w:r>
      <w:r w:rsidR="00402C55">
        <w:rPr>
          <w:sz w:val="22"/>
          <w:szCs w:val="22"/>
        </w:rPr>
        <w:t>-nous</w:t>
      </w:r>
    </w:p>
    <w:p w:rsidR="003206EA" w:rsidRPr="00402C55" w:rsidRDefault="003206EA" w:rsidP="003206EA">
      <w:pPr>
        <w:spacing w:before="0" w:after="0" w:line="360" w:lineRule="auto"/>
        <w:ind w:left="57" w:right="57"/>
        <w:jc w:val="center"/>
        <w:rPr>
          <w:sz w:val="22"/>
          <w:szCs w:val="22"/>
        </w:rPr>
      </w:pPr>
      <w:r w:rsidRPr="00402C55">
        <w:rPr>
          <w:sz w:val="22"/>
          <w:szCs w:val="22"/>
        </w:rPr>
        <w:t>par mail : associationloisirsetjumelage@gmail.com</w:t>
      </w:r>
    </w:p>
    <w:p w:rsidR="003206EA" w:rsidRPr="00402C55" w:rsidRDefault="003206EA" w:rsidP="003206EA">
      <w:pPr>
        <w:spacing w:before="0" w:after="0" w:line="360" w:lineRule="auto"/>
        <w:ind w:left="57" w:right="57"/>
        <w:jc w:val="center"/>
        <w:rPr>
          <w:sz w:val="22"/>
          <w:szCs w:val="22"/>
        </w:rPr>
      </w:pPr>
      <w:r w:rsidRPr="00402C55">
        <w:rPr>
          <w:sz w:val="22"/>
          <w:szCs w:val="22"/>
        </w:rPr>
        <w:t>ou par téléphone : 02.31.80.37.14 – 06.18.49.56.03 – 07.85.77.39.55</w:t>
      </w:r>
    </w:p>
    <w:p w:rsidR="002E7034" w:rsidRDefault="002E7034" w:rsidP="000838EF">
      <w:pPr>
        <w:rPr>
          <w:rFonts w:ascii="Comic Sans MS" w:hAnsi="Comic Sans MS"/>
          <w:sz w:val="20"/>
        </w:rPr>
      </w:pPr>
    </w:p>
    <w:p w:rsidR="003206EA" w:rsidRPr="003206EA" w:rsidRDefault="003206EA" w:rsidP="003206EA">
      <w:pPr>
        <w:ind w:left="-1418" w:right="-1202"/>
        <w:jc w:val="center"/>
        <w:rPr>
          <w:b/>
          <w:color w:val="FFFFFF" w:themeColor="background1"/>
          <w:sz w:val="36"/>
        </w:rPr>
      </w:pPr>
      <w:r w:rsidRPr="003206EA">
        <w:rPr>
          <w:b/>
          <w:color w:val="FFFFFF" w:themeColor="background1"/>
          <w:sz w:val="36"/>
        </w:rPr>
        <w:t>BULLETIN D’INSCRIPTION A FAIRE PARVENIR AVANT LE :</w:t>
      </w:r>
    </w:p>
    <w:p w:rsidR="003206EA" w:rsidRPr="003206EA" w:rsidRDefault="003206EA" w:rsidP="003206EA">
      <w:pPr>
        <w:ind w:left="-1418" w:right="-1202"/>
        <w:jc w:val="center"/>
        <w:rPr>
          <w:b/>
          <w:color w:val="FFFFFF" w:themeColor="background1"/>
          <w:sz w:val="36"/>
        </w:rPr>
      </w:pPr>
      <w:r w:rsidRPr="003206EA">
        <w:rPr>
          <w:b/>
          <w:color w:val="FFFFFF" w:themeColor="background1"/>
          <w:sz w:val="36"/>
        </w:rPr>
        <w:t>1 JUILLET 2022</w:t>
      </w:r>
    </w:p>
    <w:p w:rsidR="003206EA" w:rsidRDefault="003206EA" w:rsidP="003206EA">
      <w:pPr>
        <w:ind w:left="-1418" w:right="-1202"/>
        <w:jc w:val="center"/>
        <w:rPr>
          <w:sz w:val="18"/>
          <w:szCs w:val="18"/>
        </w:rPr>
      </w:pPr>
    </w:p>
    <w:p w:rsidR="003206EA" w:rsidRDefault="003206EA" w:rsidP="003206EA">
      <w:pPr>
        <w:ind w:left="-1418" w:right="-1202"/>
        <w:jc w:val="center"/>
        <w:rPr>
          <w:sz w:val="18"/>
          <w:szCs w:val="18"/>
        </w:rPr>
      </w:pPr>
    </w:p>
    <w:p w:rsidR="003206EA" w:rsidRDefault="003206EA" w:rsidP="003206EA">
      <w:pPr>
        <w:ind w:left="-1418" w:right="-1202"/>
        <w:jc w:val="center"/>
        <w:rPr>
          <w:sz w:val="18"/>
          <w:szCs w:val="18"/>
        </w:rPr>
      </w:pPr>
    </w:p>
    <w:p w:rsidR="003206EA" w:rsidRDefault="003206EA" w:rsidP="003206EA">
      <w:pPr>
        <w:ind w:left="-1418" w:right="-1202"/>
        <w:jc w:val="center"/>
        <w:rPr>
          <w:sz w:val="18"/>
          <w:szCs w:val="18"/>
        </w:rPr>
      </w:pPr>
      <w:r w:rsidRPr="0035479A">
        <w:rPr>
          <w:sz w:val="18"/>
          <w:szCs w:val="18"/>
        </w:rPr>
        <w:t xml:space="preserve">PAR </w:t>
      </w:r>
      <w:r w:rsidRPr="0035479A">
        <w:rPr>
          <w:b/>
          <w:sz w:val="18"/>
          <w:szCs w:val="18"/>
        </w:rPr>
        <w:t>COURRIER</w:t>
      </w:r>
      <w:r w:rsidRPr="0035479A">
        <w:rPr>
          <w:sz w:val="18"/>
          <w:szCs w:val="18"/>
        </w:rPr>
        <w:t xml:space="preserve"> DANS LA BOI</w:t>
      </w:r>
      <w:r>
        <w:rPr>
          <w:sz w:val="18"/>
          <w:szCs w:val="18"/>
        </w:rPr>
        <w:t>TE AUX LETTRES DE LA MAIRIE OU</w:t>
      </w:r>
      <w:r w:rsidRPr="0035479A">
        <w:rPr>
          <w:sz w:val="18"/>
          <w:szCs w:val="18"/>
        </w:rPr>
        <w:t xml:space="preserve"> </w:t>
      </w:r>
    </w:p>
    <w:p w:rsidR="003206EA" w:rsidRDefault="003206EA" w:rsidP="003206EA">
      <w:pPr>
        <w:ind w:left="-1418" w:right="-1202"/>
        <w:jc w:val="center"/>
        <w:rPr>
          <w:rStyle w:val="Lienhypertexte"/>
          <w:szCs w:val="18"/>
        </w:rPr>
      </w:pPr>
      <w:r w:rsidRPr="0035479A">
        <w:rPr>
          <w:sz w:val="18"/>
          <w:szCs w:val="18"/>
        </w:rPr>
        <w:t xml:space="preserve">PAR </w:t>
      </w:r>
      <w:r w:rsidRPr="0035479A">
        <w:rPr>
          <w:b/>
          <w:sz w:val="18"/>
          <w:szCs w:val="18"/>
        </w:rPr>
        <w:t>E-MAIL</w:t>
      </w:r>
      <w:r w:rsidRPr="0035479A">
        <w:rPr>
          <w:sz w:val="18"/>
          <w:szCs w:val="18"/>
        </w:rPr>
        <w:t xml:space="preserve"> A L’ADRESSE SUIVANTE :</w:t>
      </w:r>
      <w:r w:rsidRPr="003206EA">
        <w:rPr>
          <w:szCs w:val="18"/>
        </w:rPr>
        <w:t xml:space="preserve"> </w:t>
      </w:r>
      <w:hyperlink r:id="rId13" w:history="1">
        <w:r w:rsidRPr="003206EA">
          <w:rPr>
            <w:rStyle w:val="Lienhypertexte"/>
            <w:szCs w:val="18"/>
          </w:rPr>
          <w:t>associationloisirsetjumelage@gmail.com</w:t>
        </w:r>
      </w:hyperlink>
    </w:p>
    <w:p w:rsidR="003206EA" w:rsidRPr="003206EA" w:rsidRDefault="003206EA" w:rsidP="003206EA">
      <w:pPr>
        <w:spacing w:before="0" w:after="0"/>
        <w:ind w:left="-1418" w:right="-1202"/>
        <w:jc w:val="center"/>
        <w:rPr>
          <w:color w:val="F49100" w:themeColor="hyperlink"/>
          <w:szCs w:val="18"/>
          <w:u w:val="single"/>
        </w:rPr>
      </w:pPr>
    </w:p>
    <w:p w:rsidR="003206EA" w:rsidRDefault="003206EA" w:rsidP="003206EA">
      <w:pPr>
        <w:ind w:left="0" w:right="-1202"/>
        <w:rPr>
          <w:sz w:val="20"/>
        </w:rPr>
      </w:pPr>
      <w:r>
        <w:rPr>
          <w:sz w:val="20"/>
        </w:rPr>
        <w:t>NOM :         …………………………………………………………………………………</w:t>
      </w:r>
    </w:p>
    <w:p w:rsidR="003206EA" w:rsidRDefault="003206EA" w:rsidP="003206EA">
      <w:pPr>
        <w:ind w:left="0" w:right="-1202"/>
        <w:rPr>
          <w:sz w:val="20"/>
        </w:rPr>
      </w:pPr>
      <w:r>
        <w:rPr>
          <w:sz w:val="20"/>
        </w:rPr>
        <w:t>PRENOM : …………………………………………………………………………………</w:t>
      </w:r>
    </w:p>
    <w:p w:rsidR="003206EA" w:rsidRDefault="003206EA" w:rsidP="003206EA">
      <w:pPr>
        <w:spacing w:before="0" w:after="0"/>
        <w:ind w:left="0" w:right="-1202"/>
        <w:rPr>
          <w:sz w:val="20"/>
        </w:rPr>
      </w:pPr>
    </w:p>
    <w:p w:rsidR="003206EA" w:rsidRDefault="003206EA" w:rsidP="003206EA">
      <w:pPr>
        <w:ind w:left="0" w:right="-1202"/>
        <w:rPr>
          <w:sz w:val="20"/>
        </w:rPr>
      </w:pPr>
      <w:r>
        <w:rPr>
          <w:sz w:val="20"/>
        </w:rPr>
        <w:t>M</w:t>
      </w:r>
      <w:r w:rsidRPr="00087839">
        <w:rPr>
          <w:sz w:val="20"/>
        </w:rPr>
        <w:t>on repas sera composé</w:t>
      </w:r>
      <w:r>
        <w:rPr>
          <w:sz w:val="20"/>
        </w:rPr>
        <w:t> :</w:t>
      </w:r>
    </w:p>
    <w:p w:rsidR="00B662EB" w:rsidRDefault="00B662EB" w:rsidP="003206EA">
      <w:pPr>
        <w:ind w:left="0" w:right="-1202"/>
        <w:rPr>
          <w:sz w:val="20"/>
        </w:rPr>
      </w:pPr>
    </w:p>
    <w:p w:rsidR="003206EA" w:rsidRPr="00564431" w:rsidRDefault="003206EA" w:rsidP="003206EA">
      <w:pPr>
        <w:ind w:left="0" w:right="-1202"/>
        <w:rPr>
          <w:b/>
          <w:sz w:val="20"/>
        </w:rPr>
      </w:pPr>
      <w:r w:rsidRPr="00564431">
        <w:rPr>
          <w:b/>
          <w:sz w:val="20"/>
        </w:rPr>
        <w:t>ADULTES – 1</w:t>
      </w:r>
      <w:r>
        <w:rPr>
          <w:b/>
          <w:sz w:val="20"/>
        </w:rPr>
        <w:t>6 €</w:t>
      </w:r>
    </w:p>
    <w:p w:rsidR="003206EA" w:rsidRPr="00564431" w:rsidRDefault="003206EA" w:rsidP="003206EA">
      <w:pPr>
        <w:ind w:left="0" w:right="-1202"/>
        <w:rPr>
          <w:b/>
          <w:sz w:val="20"/>
        </w:rPr>
      </w:pPr>
      <w:r w:rsidRPr="00564431">
        <w:rPr>
          <w:b/>
          <w:sz w:val="20"/>
        </w:rPr>
        <w:t>Au choix</w:t>
      </w:r>
    </w:p>
    <w:p w:rsidR="003206EA" w:rsidRDefault="003F4634" w:rsidP="003206EA">
      <w:pPr>
        <w:ind w:left="0" w:right="-1202"/>
        <w:rPr>
          <w:sz w:val="20"/>
        </w:rPr>
      </w:pPr>
      <w:sdt>
        <w:sdtPr>
          <w:rPr>
            <w:sz w:val="20"/>
          </w:rPr>
          <w:id w:val="1249301303"/>
        </w:sdtPr>
        <w:sdtEndPr/>
        <w:sdtContent>
          <w:r w:rsidR="003206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206EA">
        <w:rPr>
          <w:sz w:val="20"/>
        </w:rPr>
        <w:t xml:space="preserve"> ………. </w:t>
      </w:r>
      <w:r w:rsidR="003206EA">
        <w:rPr>
          <w:b/>
          <w:sz w:val="20"/>
        </w:rPr>
        <w:t>ADULTES</w:t>
      </w:r>
      <w:r w:rsidR="003206EA">
        <w:rPr>
          <w:sz w:val="20"/>
        </w:rPr>
        <w:t xml:space="preserve"> avec Entrée / Gigot + </w:t>
      </w:r>
      <w:r w:rsidR="00B662EB">
        <w:rPr>
          <w:sz w:val="20"/>
        </w:rPr>
        <w:t>côtes d’agneau</w:t>
      </w:r>
      <w:r w:rsidR="003206EA">
        <w:rPr>
          <w:sz w:val="20"/>
        </w:rPr>
        <w:t xml:space="preserve"> + Frites / Fromage / Dessert</w:t>
      </w:r>
    </w:p>
    <w:p w:rsidR="003206EA" w:rsidRPr="00564431" w:rsidRDefault="003206EA" w:rsidP="003206EA">
      <w:pPr>
        <w:ind w:left="0" w:right="-1202"/>
        <w:rPr>
          <w:b/>
          <w:sz w:val="20"/>
        </w:rPr>
      </w:pPr>
      <w:r w:rsidRPr="00564431">
        <w:rPr>
          <w:b/>
          <w:sz w:val="20"/>
        </w:rPr>
        <w:t>ou</w:t>
      </w:r>
    </w:p>
    <w:p w:rsidR="003206EA" w:rsidRDefault="003F4634" w:rsidP="00B662EB">
      <w:pPr>
        <w:ind w:left="0" w:right="-1202"/>
        <w:rPr>
          <w:sz w:val="20"/>
        </w:rPr>
      </w:pPr>
      <w:sdt>
        <w:sdtPr>
          <w:rPr>
            <w:sz w:val="20"/>
          </w:rPr>
          <w:id w:val="1569002353"/>
        </w:sdtPr>
        <w:sdtEndPr/>
        <w:sdtContent>
          <w:r w:rsidR="003206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206EA">
        <w:rPr>
          <w:sz w:val="20"/>
        </w:rPr>
        <w:t xml:space="preserve">………. </w:t>
      </w:r>
      <w:r w:rsidR="003206EA">
        <w:rPr>
          <w:b/>
          <w:sz w:val="20"/>
        </w:rPr>
        <w:t xml:space="preserve">ADULTES </w:t>
      </w:r>
      <w:r w:rsidR="003206EA">
        <w:rPr>
          <w:sz w:val="20"/>
        </w:rPr>
        <w:t xml:space="preserve">avec Entrée / </w:t>
      </w:r>
      <w:r w:rsidR="00B662EB">
        <w:rPr>
          <w:sz w:val="20"/>
        </w:rPr>
        <w:t>Cô</w:t>
      </w:r>
      <w:r w:rsidR="003206EA">
        <w:rPr>
          <w:sz w:val="20"/>
        </w:rPr>
        <w:t>tes de porc + Saucisses + Frites / Fromage / Dessert</w:t>
      </w:r>
    </w:p>
    <w:p w:rsidR="003206EA" w:rsidRDefault="003206EA" w:rsidP="003206EA">
      <w:pPr>
        <w:ind w:left="0" w:right="-1202"/>
        <w:rPr>
          <w:sz w:val="20"/>
        </w:rPr>
      </w:pPr>
    </w:p>
    <w:p w:rsidR="003206EA" w:rsidRDefault="003206EA" w:rsidP="003206EA">
      <w:pPr>
        <w:ind w:left="0" w:right="-1202"/>
        <w:rPr>
          <w:b/>
          <w:sz w:val="20"/>
        </w:rPr>
      </w:pPr>
      <w:r w:rsidRPr="00564431">
        <w:rPr>
          <w:b/>
          <w:sz w:val="20"/>
        </w:rPr>
        <w:t>ENFANTS</w:t>
      </w:r>
      <w:r>
        <w:rPr>
          <w:b/>
          <w:sz w:val="20"/>
        </w:rPr>
        <w:t xml:space="preserve"> (- 12 ans)</w:t>
      </w:r>
      <w:r w:rsidRPr="00564431">
        <w:rPr>
          <w:b/>
          <w:sz w:val="20"/>
        </w:rPr>
        <w:t xml:space="preserve"> – 8 €</w:t>
      </w:r>
    </w:p>
    <w:p w:rsidR="003206EA" w:rsidRPr="00564431" w:rsidRDefault="003206EA" w:rsidP="003206EA">
      <w:pPr>
        <w:ind w:left="0" w:right="-1202"/>
        <w:rPr>
          <w:b/>
          <w:sz w:val="20"/>
        </w:rPr>
      </w:pPr>
      <w:r w:rsidRPr="00564431">
        <w:rPr>
          <w:b/>
          <w:sz w:val="20"/>
        </w:rPr>
        <w:t>Au choix</w:t>
      </w:r>
    </w:p>
    <w:p w:rsidR="003206EA" w:rsidRDefault="003F4634" w:rsidP="003206EA">
      <w:pPr>
        <w:ind w:left="0" w:right="-1202"/>
        <w:rPr>
          <w:sz w:val="20"/>
        </w:rPr>
      </w:pPr>
      <w:sdt>
        <w:sdtPr>
          <w:rPr>
            <w:sz w:val="20"/>
          </w:rPr>
          <w:id w:val="1754776118"/>
        </w:sdtPr>
        <w:sdtEndPr/>
        <w:sdtContent>
          <w:r w:rsidR="003206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206EA">
        <w:rPr>
          <w:sz w:val="20"/>
        </w:rPr>
        <w:t xml:space="preserve">………. </w:t>
      </w:r>
      <w:r w:rsidR="003206EA">
        <w:rPr>
          <w:b/>
          <w:sz w:val="20"/>
        </w:rPr>
        <w:t>ENFANTS</w:t>
      </w:r>
      <w:r w:rsidR="003206EA">
        <w:rPr>
          <w:sz w:val="20"/>
        </w:rPr>
        <w:t xml:space="preserve"> avec Entrée /  Saucisses + Frites / Fromage / Dessert</w:t>
      </w:r>
    </w:p>
    <w:p w:rsidR="003206EA" w:rsidRPr="00564431" w:rsidRDefault="003206EA" w:rsidP="003206EA">
      <w:pPr>
        <w:ind w:left="0" w:right="-1202"/>
        <w:rPr>
          <w:b/>
          <w:sz w:val="20"/>
        </w:rPr>
      </w:pPr>
      <w:r w:rsidRPr="003206EA">
        <w:rPr>
          <w:b/>
          <w:sz w:val="20"/>
        </w:rPr>
        <w:t xml:space="preserve"> </w:t>
      </w:r>
      <w:r w:rsidRPr="00564431">
        <w:rPr>
          <w:b/>
          <w:sz w:val="20"/>
        </w:rPr>
        <w:t>ou</w:t>
      </w:r>
    </w:p>
    <w:p w:rsidR="00C67651" w:rsidRPr="000838EF" w:rsidRDefault="003F4634" w:rsidP="003206EA">
      <w:pPr>
        <w:ind w:left="0" w:right="-1202"/>
        <w:rPr>
          <w:rFonts w:ascii="Comic Sans MS" w:hAnsi="Comic Sans MS"/>
          <w:sz w:val="20"/>
        </w:rPr>
      </w:pPr>
      <w:sdt>
        <w:sdtPr>
          <w:rPr>
            <w:sz w:val="20"/>
          </w:rPr>
          <w:id w:val="-459651204"/>
        </w:sdtPr>
        <w:sdtEndPr/>
        <w:sdtContent>
          <w:r w:rsidR="003206E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206EA">
        <w:rPr>
          <w:sz w:val="20"/>
        </w:rPr>
        <w:t xml:space="preserve">………. </w:t>
      </w:r>
      <w:r w:rsidR="00402C55">
        <w:rPr>
          <w:b/>
          <w:sz w:val="20"/>
        </w:rPr>
        <w:t>ENFANTS</w:t>
      </w:r>
      <w:r w:rsidR="003206EA">
        <w:rPr>
          <w:b/>
          <w:sz w:val="20"/>
        </w:rPr>
        <w:t xml:space="preserve"> </w:t>
      </w:r>
      <w:r w:rsidR="003206EA">
        <w:rPr>
          <w:sz w:val="20"/>
        </w:rPr>
        <w:t>avec Entrée / Gigot + Frites / Fromage / Dessert</w:t>
      </w:r>
    </w:p>
    <w:sectPr w:rsidR="00C67651" w:rsidRPr="000838EF" w:rsidSect="0024714A">
      <w:headerReference w:type="defaul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34" w:rsidRDefault="003F4634" w:rsidP="00A66B18">
      <w:pPr>
        <w:spacing w:before="0" w:after="0"/>
      </w:pPr>
      <w:r>
        <w:separator/>
      </w:r>
    </w:p>
  </w:endnote>
  <w:endnote w:type="continuationSeparator" w:id="0">
    <w:p w:rsidR="003F4634" w:rsidRDefault="003F463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34" w:rsidRDefault="003F4634" w:rsidP="00A66B18">
      <w:pPr>
        <w:spacing w:before="0" w:after="0"/>
      </w:pPr>
      <w:r>
        <w:separator/>
      </w:r>
    </w:p>
  </w:footnote>
  <w:footnote w:type="continuationSeparator" w:id="0">
    <w:p w:rsidR="003F4634" w:rsidRDefault="003F463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En-tte"/>
    </w:pPr>
    <w:r w:rsidRPr="0041428F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0120E6" wp14:editId="1757C1BE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sme 17" descr="Formes d’accentuation incurvées formant collectivement l’en-tê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orme libre : Form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e libre : Form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e libre : Form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e libre : Form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009706" id="Graphisme 17" o:spid="_x0000_s1026" alt="Formes d’accentuation incurvées formant collectivement l’en-têt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">
              <v:shape id="Forme libre : Form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e libre : Form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e libre : Form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e libre : Form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4A1"/>
    <w:multiLevelType w:val="hybridMultilevel"/>
    <w:tmpl w:val="30F0C2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F7"/>
    <w:rsid w:val="000838EF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226B8D"/>
    <w:rsid w:val="0024714A"/>
    <w:rsid w:val="00295CA4"/>
    <w:rsid w:val="002E7034"/>
    <w:rsid w:val="003206EA"/>
    <w:rsid w:val="003523F7"/>
    <w:rsid w:val="00352B81"/>
    <w:rsid w:val="0038059A"/>
    <w:rsid w:val="00392AF3"/>
    <w:rsid w:val="00394757"/>
    <w:rsid w:val="003A0150"/>
    <w:rsid w:val="003E24DF"/>
    <w:rsid w:val="003F4634"/>
    <w:rsid w:val="00402C55"/>
    <w:rsid w:val="0041428F"/>
    <w:rsid w:val="004A2B0D"/>
    <w:rsid w:val="0057131F"/>
    <w:rsid w:val="00590E15"/>
    <w:rsid w:val="005B0B6E"/>
    <w:rsid w:val="005C2210"/>
    <w:rsid w:val="00615018"/>
    <w:rsid w:val="0062123A"/>
    <w:rsid w:val="00646E75"/>
    <w:rsid w:val="006B28D0"/>
    <w:rsid w:val="006F6F10"/>
    <w:rsid w:val="00783E79"/>
    <w:rsid w:val="007B5AE8"/>
    <w:rsid w:val="007D6417"/>
    <w:rsid w:val="007F5192"/>
    <w:rsid w:val="008345B5"/>
    <w:rsid w:val="009B505C"/>
    <w:rsid w:val="009F6646"/>
    <w:rsid w:val="00A26FE7"/>
    <w:rsid w:val="00A66B18"/>
    <w:rsid w:val="00A6783B"/>
    <w:rsid w:val="00A70160"/>
    <w:rsid w:val="00A71926"/>
    <w:rsid w:val="00A96CF8"/>
    <w:rsid w:val="00AA089B"/>
    <w:rsid w:val="00AD37F8"/>
    <w:rsid w:val="00AE1388"/>
    <w:rsid w:val="00AF3982"/>
    <w:rsid w:val="00AF72F2"/>
    <w:rsid w:val="00B50294"/>
    <w:rsid w:val="00B57D6E"/>
    <w:rsid w:val="00B662EB"/>
    <w:rsid w:val="00B85B42"/>
    <w:rsid w:val="00C67651"/>
    <w:rsid w:val="00C701F7"/>
    <w:rsid w:val="00C70786"/>
    <w:rsid w:val="00CC1721"/>
    <w:rsid w:val="00D10958"/>
    <w:rsid w:val="00D66593"/>
    <w:rsid w:val="00DE6DA2"/>
    <w:rsid w:val="00DF2D30"/>
    <w:rsid w:val="00E12126"/>
    <w:rsid w:val="00E4786A"/>
    <w:rsid w:val="00E55D74"/>
    <w:rsid w:val="00E6540C"/>
    <w:rsid w:val="00E81E2A"/>
    <w:rsid w:val="00EE0952"/>
    <w:rsid w:val="00F16F7A"/>
    <w:rsid w:val="00F36FD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13D7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ar">
    <w:name w:val="Signature Car"/>
    <w:basedOn w:val="Policepardfau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4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Caract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ctreLogo">
    <w:name w:val="Caractère Logo"/>
    <w:basedOn w:val="Policepardfau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Paragraphedeliste">
    <w:name w:val="List Paragraph"/>
    <w:basedOn w:val="Normal"/>
    <w:uiPriority w:val="34"/>
    <w:semiHidden/>
    <w:rsid w:val="00AF72F2"/>
    <w:pPr>
      <w:contextualSpacing/>
    </w:pPr>
  </w:style>
  <w:style w:type="character" w:styleId="Lienhypertexte">
    <w:name w:val="Hyperlink"/>
    <w:basedOn w:val="Policepardfaut"/>
    <w:uiPriority w:val="99"/>
    <w:unhideWhenUsed/>
    <w:rsid w:val="00CC1721"/>
    <w:rPr>
      <w:color w:val="F491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A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AF3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table" w:styleId="Grilledutableau">
    <w:name w:val="Table Grid"/>
    <w:basedOn w:val="TableauNormal"/>
    <w:uiPriority w:val="39"/>
    <w:rsid w:val="00083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2">
    <w:name w:val="Medium Grid 1 Accent 2"/>
    <w:basedOn w:val="TableauNormal"/>
    <w:uiPriority w:val="67"/>
    <w:rsid w:val="002E7034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paragraph" w:styleId="Sous-titre">
    <w:name w:val="Subtitle"/>
    <w:basedOn w:val="Normal"/>
    <w:next w:val="Normal"/>
    <w:link w:val="Sous-titreCar"/>
    <w:uiPriority w:val="1"/>
    <w:qFormat/>
    <w:rsid w:val="003206EA"/>
    <w:pPr>
      <w:spacing w:before="0" w:after="40" w:line="228" w:lineRule="auto"/>
      <w:ind w:left="0" w:right="0"/>
    </w:pPr>
    <w:rPr>
      <w:caps/>
      <w:color w:val="17406D" w:themeColor="text2"/>
      <w:spacing w:val="15"/>
      <w:kern w:val="0"/>
      <w:sz w:val="52"/>
      <w:lang w:eastAsia="fr-FR"/>
    </w:rPr>
  </w:style>
  <w:style w:type="character" w:customStyle="1" w:styleId="Sous-titreCar">
    <w:name w:val="Sous-titre Car"/>
    <w:basedOn w:val="Policepardfaut"/>
    <w:link w:val="Sous-titre"/>
    <w:uiPriority w:val="1"/>
    <w:rsid w:val="003206EA"/>
    <w:rPr>
      <w:rFonts w:eastAsiaTheme="minorHAnsi"/>
      <w:caps/>
      <w:color w:val="17406D" w:themeColor="text2"/>
      <w:spacing w:val="15"/>
      <w:sz w:val="52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"/>
    <w:qFormat/>
    <w:rsid w:val="003206EA"/>
    <w:pPr>
      <w:spacing w:before="0"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0075A2" w:themeColor="accent2" w:themeShade="BF"/>
      <w:spacing w:val="-10"/>
      <w:kern w:val="28"/>
      <w:sz w:val="84"/>
      <w:lang w:eastAsia="fr-FR"/>
    </w:rPr>
  </w:style>
  <w:style w:type="character" w:customStyle="1" w:styleId="TitreCar">
    <w:name w:val="Titre Car"/>
    <w:basedOn w:val="Policepardfaut"/>
    <w:link w:val="Titre"/>
    <w:uiPriority w:val="1"/>
    <w:rsid w:val="003206EA"/>
    <w:rPr>
      <w:rFonts w:asciiTheme="majorHAnsi" w:eastAsiaTheme="majorEastAsia" w:hAnsiTheme="majorHAnsi" w:cstheme="majorBidi"/>
      <w:b/>
      <w:bCs/>
      <w:caps/>
      <w:color w:val="0075A2" w:themeColor="accent2" w:themeShade="BF"/>
      <w:spacing w:val="-10"/>
      <w:kern w:val="28"/>
      <w:sz w:val="84"/>
      <w:szCs w:val="20"/>
      <w:lang w:eastAsia="fr-FR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3206EA"/>
    <w:pPr>
      <w:pBdr>
        <w:top w:val="dotted" w:sz="2" w:space="15" w:color="17406D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</w:pPr>
    <w:rPr>
      <w:b/>
      <w:bCs/>
      <w:smallCaps/>
      <w:color w:val="0075A2" w:themeColor="accent2" w:themeShade="BF"/>
      <w:kern w:val="0"/>
      <w:sz w:val="44"/>
      <w:lang w:eastAsia="fr-FR"/>
    </w:rPr>
  </w:style>
  <w:style w:type="character" w:customStyle="1" w:styleId="DateCar">
    <w:name w:val="Date Car"/>
    <w:basedOn w:val="Policepardfaut"/>
    <w:link w:val="Date"/>
    <w:uiPriority w:val="2"/>
    <w:rsid w:val="003206EA"/>
    <w:rPr>
      <w:rFonts w:eastAsiaTheme="minorHAnsi"/>
      <w:b/>
      <w:bCs/>
      <w:smallCaps/>
      <w:color w:val="0075A2" w:themeColor="accent2" w:themeShade="BF"/>
      <w:sz w:val="44"/>
      <w:szCs w:val="20"/>
      <w:lang w:eastAsia="fr-FR"/>
    </w:rPr>
  </w:style>
  <w:style w:type="paragraph" w:customStyle="1" w:styleId="Heure">
    <w:name w:val="Heure"/>
    <w:basedOn w:val="Normal"/>
    <w:uiPriority w:val="2"/>
    <w:qFormat/>
    <w:rsid w:val="003206EA"/>
    <w:pPr>
      <w:spacing w:before="0" w:after="300" w:line="216" w:lineRule="auto"/>
      <w:ind w:left="101" w:right="101"/>
      <w:contextualSpacing/>
    </w:pPr>
    <w:rPr>
      <w:b/>
      <w:bCs/>
      <w:smallCaps/>
      <w:color w:val="17406D" w:themeColor="text2"/>
      <w:kern w:val="0"/>
      <w:sz w:val="44"/>
      <w:lang w:eastAsia="fr-FR"/>
    </w:rPr>
  </w:style>
  <w:style w:type="paragraph" w:customStyle="1" w:styleId="Emplacement">
    <w:name w:val="Emplacement"/>
    <w:basedOn w:val="Normal"/>
    <w:uiPriority w:val="3"/>
    <w:qFormat/>
    <w:rsid w:val="003206EA"/>
    <w:pPr>
      <w:pBdr>
        <w:left w:val="dotted" w:sz="2" w:space="2" w:color="FFFFFF" w:themeColor="background1"/>
        <w:bottom w:val="dotted" w:sz="2" w:space="15" w:color="17406D" w:themeColor="text2"/>
        <w:right w:val="dotted" w:sz="2" w:space="2" w:color="FFFFFF" w:themeColor="background1"/>
      </w:pBdr>
      <w:spacing w:before="0" w:after="400" w:line="228" w:lineRule="auto"/>
      <w:ind w:left="101" w:right="101"/>
      <w:contextualSpacing/>
    </w:pPr>
    <w:rPr>
      <w:smallCaps/>
      <w:color w:val="17406D" w:themeColor="text2"/>
      <w:kern w:val="0"/>
      <w:sz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sociationloisirsetjumelage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864YMO\AppData\Roaming\Microsoft\Templates\Lettre%20&#224;%20en-t&#234;te%20Courbe%20ble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153617982346EDBE9F2EAB295A7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EBEA5-ED03-46ED-AA5E-EBFD621A7087}"/>
      </w:docPartPr>
      <w:docPartBody>
        <w:p w:rsidR="002C444E" w:rsidRDefault="00651303" w:rsidP="00651303">
          <w:pPr>
            <w:pStyle w:val="FA153617982346EDBE9F2EAB295A79C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03"/>
    <w:rsid w:val="002C444E"/>
    <w:rsid w:val="003A1422"/>
    <w:rsid w:val="00651303"/>
    <w:rsid w:val="00E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153617982346EDBE9F2EAB295A79C5">
    <w:name w:val="FA153617982346EDBE9F2EAB295A79C5"/>
    <w:rsid w:val="00651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FA6FC-F1C4-4DFC-98AB-69A613F6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 Courbe bleue.dotx</Template>
  <TotalTime>0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2022-05-24T20:15:00Z</dcterms:created>
  <dcterms:modified xsi:type="dcterms:W3CDTF">2022-05-25T07:16:00Z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